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nzeiche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nzeichen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D647BD">
        <w:trPr>
          <w:trHeight w:val="634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D647BD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D647BD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nzeichen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nzeichen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nzeiche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n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n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7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Fuzeile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4E64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47BD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0e52a87e-fa0e-4867-9149-5c43122db7fb"/>
    <ds:schemaRef ds:uri="http://schemas.openxmlformats.org/package/2006/metadata/core-properties"/>
    <ds:schemaRef ds:uri="http://schemas.microsoft.com/sharepoint/v3/field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F8CCEA-124D-4DB0-9EED-1B81B16F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408</Words>
  <Characters>2534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Nutzer</cp:lastModifiedBy>
  <cp:revision>3</cp:revision>
  <cp:lastPrinted>2013-11-06T08:46:00Z</cp:lastPrinted>
  <dcterms:created xsi:type="dcterms:W3CDTF">2018-08-15T08:31:00Z</dcterms:created>
  <dcterms:modified xsi:type="dcterms:W3CDTF">2018-08-24T11:32:00Z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