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7A4430" w:rsidRDefault="007A4430" w:rsidP="006D60EC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782942" w:rsidRDefault="00F8532D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F8532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F853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107B17"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82942" w:rsidRDefault="00EF398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5A1D32" w:rsidRDefault="005D512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</w:t>
      </w:r>
      <w:r w:rsidR="00A75662" w:rsidRPr="00782942">
        <w:rPr>
          <w:rFonts w:ascii="Verdana" w:hAnsi="Verdana" w:cs="Calibri"/>
          <w:lang w:val="en-GB"/>
        </w:rPr>
        <w:t xml:space="preserve"> period of the teaching</w:t>
      </w:r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  <w:r w:rsidRPr="00BB7256">
        <w:rPr>
          <w:rFonts w:ascii="Verdana" w:hAnsi="Verdana" w:cs="Calibri"/>
          <w:lang w:val="en-GB"/>
        </w:rPr>
        <w:t xml:space="preserve">from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9E6FCD" w:rsidRDefault="005E466D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(days): ………………….</w:t>
      </w:r>
      <w:r w:rsidR="00DA7799">
        <w:rPr>
          <w:rFonts w:ascii="Verdana" w:hAnsi="Verdana" w:cs="Calibri"/>
          <w:lang w:val="en-GB"/>
        </w:rPr>
        <w:t xml:space="preserve"> </w:t>
      </w:r>
    </w:p>
    <w:p w:rsidR="009E6FCD" w:rsidRDefault="009E6FCD" w:rsidP="009E6FCD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9E6FCD" w:rsidRDefault="009E6FCD" w:rsidP="009E6FCD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377526" w:rsidRDefault="005E466D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377526">
        <w:rPr>
          <w:rStyle w:val="Endnotenzeichen"/>
          <w:rFonts w:ascii="Verdana" w:hAnsi="Verdana" w:cs="Calibri"/>
          <w:lang w:val="en-GB"/>
        </w:rPr>
        <w:endnoteReference w:id="6"/>
      </w:r>
      <w:r w:rsidR="00377526">
        <w:rPr>
          <w:rFonts w:ascii="Verdana" w:hAnsi="Verdana" w:cs="Calibri"/>
          <w:lang w:val="en-GB"/>
        </w:rPr>
        <w:t>: ………………….</w:t>
      </w:r>
    </w:p>
    <w:p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806147">
              <w:rPr>
                <w:rFonts w:ascii="Verdana" w:hAnsi="Verdana" w:cs="Calibri"/>
                <w:b/>
                <w:sz w:val="20"/>
                <w:lang w:val="en-GB"/>
              </w:rPr>
              <w:t xml:space="preserve">both for the institutions involved and for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(not limited to the number of students concerned):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7B3F1B" w:rsidRDefault="00377526" w:rsidP="00FC1CED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Endnotenzeichen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lastRenderedPageBreak/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1D" w:rsidRDefault="00FF1C1D">
      <w:r>
        <w:separator/>
      </w:r>
    </w:p>
  </w:endnote>
  <w:endnote w:type="continuationSeparator" w:id="0">
    <w:p w:rsidR="00FF1C1D" w:rsidRDefault="00FF1C1D">
      <w:r>
        <w:continuationSeparator/>
      </w:r>
    </w:p>
  </w:endnote>
  <w:endnote w:id="1">
    <w:p w:rsidR="007967A9" w:rsidRPr="00EF398E" w:rsidRDefault="007967A9" w:rsidP="00377526">
      <w:pPr>
        <w:pStyle w:val="Endnotentext"/>
        <w:rPr>
          <w:rFonts w:ascii="Verdana" w:hAnsi="Verdana"/>
          <w:sz w:val="18"/>
          <w:szCs w:val="18"/>
          <w:lang w:val="en-GB"/>
        </w:rPr>
      </w:pPr>
      <w:r>
        <w:rPr>
          <w:rStyle w:val="Endnotenzeichen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>iority:</w:t>
      </w:r>
      <w:r w:rsidR="00377526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EF398E" w:rsidRDefault="007967A9" w:rsidP="00377526">
      <w:pPr>
        <w:pStyle w:val="Endnotentext"/>
        <w:rPr>
          <w:rFonts w:ascii="Verdana" w:hAnsi="Verdana"/>
          <w:sz w:val="18"/>
          <w:szCs w:val="18"/>
          <w:lang w:val="en-GB"/>
        </w:rPr>
      </w:pPr>
      <w:r>
        <w:rPr>
          <w:rStyle w:val="Endnotenzeichen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F8532D" w:rsidRPr="00782942" w:rsidRDefault="00F8532D" w:rsidP="00F8532D">
      <w:pPr>
        <w:pStyle w:val="Endnotentext"/>
        <w:rPr>
          <w:lang w:val="en-GB"/>
        </w:rPr>
      </w:pPr>
      <w:r w:rsidRPr="00782942">
        <w:rPr>
          <w:rStyle w:val="Endnotenzeichen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7967A9" w:rsidRPr="00E05B22" w:rsidRDefault="007967A9" w:rsidP="00FC1CED">
      <w:pPr>
        <w:pStyle w:val="Endnotentext"/>
        <w:jc w:val="left"/>
        <w:rPr>
          <w:rFonts w:ascii="Verdana" w:hAnsi="Verdana"/>
          <w:sz w:val="18"/>
          <w:szCs w:val="18"/>
          <w:lang w:val="en-GB"/>
        </w:rPr>
      </w:pPr>
      <w:r>
        <w:rPr>
          <w:rStyle w:val="Endnotenzeichen"/>
        </w:rPr>
        <w:endnoteRef/>
      </w:r>
      <w:r w:rsidRPr="007967A9">
        <w:rPr>
          <w:lang w:val="en-GB"/>
        </w:rPr>
        <w:t xml:space="preserve"> </w:t>
      </w:r>
      <w:r w:rsidR="00EF398E"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="00EF398E"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history="1">
        <w:r w:rsidR="00EF398E" w:rsidRPr="007247E6">
          <w:rPr>
            <w:rStyle w:val="Hyperlink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="00EF398E"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F8532D" w:rsidRPr="00377526" w:rsidRDefault="00F8532D" w:rsidP="00FC1CED">
      <w:pPr>
        <w:pStyle w:val="Endnotentext"/>
        <w:jc w:val="left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Endnotenzeichen"/>
        </w:rPr>
        <w:endnoteRef/>
      </w:r>
      <w:r>
        <w:rPr>
          <w:lang w:val="en-GB"/>
        </w:rPr>
        <w:t xml:space="preserve"> </w:t>
      </w:r>
      <w:r w:rsidR="00FC1CED">
        <w:rPr>
          <w:rFonts w:ascii="Verdana" w:hAnsi="Verdana"/>
          <w:sz w:val="18"/>
          <w:szCs w:val="18"/>
          <w:lang w:val="en-GB"/>
        </w:rPr>
        <w:t xml:space="preserve">The top-level </w:t>
      </w:r>
      <w:r w:rsidR="00FC1CED" w:rsidRPr="00FC1CED">
        <w:rPr>
          <w:rFonts w:ascii="Verdana" w:hAnsi="Verdana"/>
          <w:b/>
          <w:sz w:val="18"/>
          <w:szCs w:val="18"/>
          <w:lang w:val="en-GB"/>
        </w:rPr>
        <w:t>NACE-C</w:t>
      </w:r>
      <w:r w:rsidRPr="00FC1CED">
        <w:rPr>
          <w:rFonts w:ascii="Verdana" w:hAnsi="Verdana"/>
          <w:b/>
          <w:sz w:val="18"/>
          <w:szCs w:val="18"/>
          <w:lang w:val="en-GB"/>
        </w:rPr>
        <w:t>odes</w:t>
      </w:r>
      <w:r w:rsidRPr="00EF398E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2" w:history="1">
        <w:r w:rsidRPr="00EF398E">
          <w:rPr>
            <w:rStyle w:val="Hyperlink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377526" w:rsidRDefault="00377526" w:rsidP="00FC1CED">
      <w:pPr>
        <w:jc w:val="left"/>
        <w:rPr>
          <w:rFonts w:ascii="Verdana" w:hAnsi="Verdana"/>
          <w:sz w:val="18"/>
          <w:szCs w:val="18"/>
          <w:lang w:val="en-GB"/>
        </w:rPr>
      </w:pPr>
      <w:r>
        <w:rPr>
          <w:rStyle w:val="Endnotenzeichen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Hyperlink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7">
    <w:p w:rsidR="00377526" w:rsidRPr="004208DA" w:rsidRDefault="00377526" w:rsidP="004208DA">
      <w:pPr>
        <w:pStyle w:val="Endnotentext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Endnotenzeichen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ED" w:rsidRDefault="00FC1CED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01E39" w:rsidRPr="00501E39">
      <w:rPr>
        <w:noProof/>
        <w:lang w:val="de-DE"/>
      </w:rPr>
      <w:t>1</w:t>
    </w:r>
    <w: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uzeil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1D" w:rsidRDefault="00FF1C1D">
      <w:r>
        <w:separator/>
      </w:r>
    </w:p>
  </w:footnote>
  <w:footnote w:type="continuationSeparator" w:id="0">
    <w:p w:rsidR="00FF1C1D" w:rsidRDefault="00FF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 xml:space="preserve">GfNA-II-B-IV-I-Erasmus+ HE Mobility agreement teaching – version </w:t>
    </w:r>
    <w:r w:rsidR="00B02937">
      <w:rPr>
        <w:rFonts w:ascii="Arial Narrow" w:hAnsi="Arial Narrow"/>
        <w:sz w:val="18"/>
        <w:szCs w:val="18"/>
        <w:lang w:val="en-GB"/>
      </w:rPr>
      <w:t>June</w:t>
    </w:r>
    <w:r w:rsidRPr="00B6735A">
      <w:rPr>
        <w:rFonts w:ascii="Arial Narrow" w:hAnsi="Arial Narrow"/>
        <w:sz w:val="18"/>
        <w:szCs w:val="18"/>
        <w:lang w:val="en-GB"/>
      </w:rPr>
      <w:t xml:space="preserve">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084A0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23"/>
      </w:trPr>
      <w:tc>
        <w:tcPr>
          <w:tcW w:w="7135" w:type="dxa"/>
          <w:vAlign w:val="center"/>
        </w:tcPr>
        <w:p w:rsidR="00E01AAA" w:rsidRPr="00AD66BB" w:rsidRDefault="00501E3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D67A71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67A7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3A49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22E4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57F2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1E39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10C7"/>
    <w:rsid w:val="00972EE7"/>
    <w:rsid w:val="00973919"/>
    <w:rsid w:val="00973A58"/>
    <w:rsid w:val="00974D7E"/>
    <w:rsid w:val="00975871"/>
    <w:rsid w:val="00975998"/>
    <w:rsid w:val="00977770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67A71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C14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1CED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1C1D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GillSans" w:hAnsi="GillSans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GillSans" w:hAnsi="GillSans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#search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B7B4-59CB-409B-A1FE-A05A041E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363</Words>
  <Characters>2292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Nutzer</cp:lastModifiedBy>
  <cp:revision>2</cp:revision>
  <cp:lastPrinted>2013-11-06T08:46:00Z</cp:lastPrinted>
  <dcterms:created xsi:type="dcterms:W3CDTF">2018-01-17T12:34:00Z</dcterms:created>
  <dcterms:modified xsi:type="dcterms:W3CDTF">2018-01-17T12:34:00Z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